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2C" w:rsidRDefault="00A8362C">
      <w:pPr>
        <w:jc w:val="left"/>
      </w:pPr>
      <w:bookmarkStart w:id="0" w:name="_GoBack"/>
      <w:bookmarkEnd w:id="0"/>
    </w:p>
    <w:p w:rsidR="00A8362C" w:rsidRDefault="00A8362C">
      <w:pPr>
        <w:jc w:val="left"/>
      </w:pPr>
    </w:p>
    <w:p w:rsidR="00A8362C" w:rsidRDefault="00A8362C">
      <w:pPr>
        <w:jc w:val="left"/>
      </w:pPr>
      <w:r>
        <w:t>Unitatea de învăţământ</w:t>
      </w:r>
      <w:r>
        <w:tab/>
      </w:r>
      <w:r>
        <w:tab/>
      </w:r>
      <w:r>
        <w:tab/>
      </w:r>
      <w:r>
        <w:tab/>
      </w:r>
      <w:r>
        <w:tab/>
      </w:r>
      <w:r>
        <w:tab/>
        <w:t>Nr…….….../….</w:t>
      </w:r>
      <w:r w:rsidR="00594471">
        <w:t>.........</w:t>
      </w:r>
      <w:r>
        <w:t>………</w:t>
      </w:r>
    </w:p>
    <w:p w:rsidR="00A8362C" w:rsidRDefault="00A8362C">
      <w:pPr>
        <w:jc w:val="left"/>
      </w:pPr>
    </w:p>
    <w:p w:rsidR="00A8362C" w:rsidRDefault="00A8362C" w:rsidP="00594471">
      <w:r>
        <w:t>………………</w:t>
      </w:r>
      <w:r w:rsidR="00594471">
        <w:t>.......</w:t>
      </w:r>
      <w:r>
        <w:t>………………</w:t>
      </w:r>
    </w:p>
    <w:p w:rsidR="00A8362C" w:rsidRDefault="00A8362C" w:rsidP="00594471"/>
    <w:p w:rsidR="00A8362C" w:rsidRDefault="00A8362C" w:rsidP="00594471"/>
    <w:p w:rsidR="00A8362C" w:rsidRDefault="00A8362C" w:rsidP="00594471"/>
    <w:p w:rsidR="00A8362C" w:rsidRDefault="00A8362C" w:rsidP="00594471"/>
    <w:p w:rsidR="00A8362C" w:rsidRPr="0001158C" w:rsidRDefault="00A8362C" w:rsidP="0001158C">
      <w:pPr>
        <w:jc w:val="center"/>
        <w:rPr>
          <w:b/>
          <w:sz w:val="24"/>
          <w:szCs w:val="24"/>
          <w:u w:val="single"/>
        </w:rPr>
      </w:pPr>
      <w:r w:rsidRPr="0001158C">
        <w:rPr>
          <w:b/>
          <w:sz w:val="24"/>
          <w:szCs w:val="24"/>
          <w:u w:val="single"/>
        </w:rPr>
        <w:t>ADEVERINŢĂ</w:t>
      </w:r>
    </w:p>
    <w:p w:rsidR="00A8362C" w:rsidRDefault="00A8362C" w:rsidP="00594471"/>
    <w:p w:rsidR="00A8362C" w:rsidRDefault="00A8362C" w:rsidP="00594471"/>
    <w:p w:rsidR="00A8362C" w:rsidRDefault="00A8362C" w:rsidP="00594471">
      <w:r>
        <w:t>I. Certificăm prin prezenta că la unitatea noastră de învăţământ se predă disciplina (</w:t>
      </w:r>
      <w:r>
        <w:rPr>
          <w:i/>
        </w:rPr>
        <w:t>a se bifa corespunzător</w:t>
      </w:r>
      <w:r>
        <w:t>):</w:t>
      </w:r>
    </w:p>
    <w:p w:rsidR="0007273C" w:rsidRDefault="0007273C" w:rsidP="00594471"/>
    <w:p w:rsidR="0007273C" w:rsidRDefault="00A8362C" w:rsidP="00594471">
      <w:pPr>
        <w:numPr>
          <w:ilvl w:val="0"/>
          <w:numId w:val="2"/>
        </w:numPr>
      </w:pPr>
      <w:r>
        <w:t xml:space="preserve">Comunicare în limba maternă germană – în </w:t>
      </w:r>
      <w:r w:rsidR="0007273C">
        <w:t>grădiniţă</w:t>
      </w:r>
    </w:p>
    <w:p w:rsidR="0007273C" w:rsidRDefault="0007273C" w:rsidP="00594471">
      <w:pPr>
        <w:ind w:left="360"/>
      </w:pPr>
    </w:p>
    <w:p w:rsidR="0007273C" w:rsidRDefault="0007273C" w:rsidP="00594471">
      <w:pPr>
        <w:numPr>
          <w:ilvl w:val="0"/>
          <w:numId w:val="2"/>
        </w:numPr>
      </w:pPr>
      <w:r>
        <w:t>Comunicare în limba maternă germană – în ciclul primar</w:t>
      </w:r>
    </w:p>
    <w:p w:rsidR="00A8362C" w:rsidRDefault="00A8362C" w:rsidP="00594471">
      <w:pPr>
        <w:ind w:left="720"/>
      </w:pPr>
    </w:p>
    <w:p w:rsidR="00A8362C" w:rsidRDefault="00A8362C" w:rsidP="00594471">
      <w:pPr>
        <w:numPr>
          <w:ilvl w:val="0"/>
          <w:numId w:val="2"/>
        </w:numPr>
      </w:pPr>
      <w:r>
        <w:t>Limba şi literatura germană ca limbă maternă – în ciclul gimnazial/liceal</w:t>
      </w:r>
    </w:p>
    <w:p w:rsidR="00A8362C" w:rsidRDefault="00A8362C" w:rsidP="00594471">
      <w:pPr>
        <w:pStyle w:val="ListParagraph1"/>
      </w:pPr>
    </w:p>
    <w:p w:rsidR="00A8362C" w:rsidRDefault="00A8362C" w:rsidP="00594471"/>
    <w:p w:rsidR="00A8362C" w:rsidRDefault="00A8362C" w:rsidP="00594471">
      <w:r>
        <w:t xml:space="preserve">II. Certificăm că </w:t>
      </w:r>
      <w:r w:rsidR="00E70817">
        <w:t>d-na/dl.</w:t>
      </w:r>
      <w:r>
        <w:t xml:space="preserve"> …………………………</w:t>
      </w:r>
      <w:r w:rsidR="0007273C">
        <w:t>...............</w:t>
      </w:r>
      <w:r>
        <w:t>…………………………………..</w:t>
      </w:r>
    </w:p>
    <w:p w:rsidR="00A8362C" w:rsidRDefault="00A8362C" w:rsidP="00594471"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(numele cadrului didactic)</w:t>
      </w:r>
    </w:p>
    <w:p w:rsidR="00A8362C" w:rsidRDefault="00A8362C" w:rsidP="00594471"/>
    <w:p w:rsidR="00A8362C" w:rsidRDefault="00A8362C" w:rsidP="00594471">
      <w:r>
        <w:t xml:space="preserve">A predat în semestrul </w:t>
      </w:r>
      <w:r w:rsidR="00670C15">
        <w:t>I</w:t>
      </w:r>
      <w:r w:rsidR="00223E51">
        <w:t>I</w:t>
      </w:r>
      <w:r>
        <w:t xml:space="preserve"> al anului şcolar 201</w:t>
      </w:r>
      <w:r w:rsidR="001651EB">
        <w:t>7</w:t>
      </w:r>
      <w:r>
        <w:t>/201</w:t>
      </w:r>
      <w:r w:rsidR="001651EB">
        <w:t>8</w:t>
      </w:r>
      <w:r>
        <w:t xml:space="preserve"> în limba germană, la nivel de lim</w:t>
      </w:r>
      <w:r>
        <w:rPr>
          <w:lang w:val="hu-HU"/>
        </w:rPr>
        <w:t>bă maternă</w:t>
      </w:r>
      <w:r>
        <w:t>:</w:t>
      </w:r>
    </w:p>
    <w:p w:rsidR="00A8362C" w:rsidRDefault="00A8362C" w:rsidP="00594471"/>
    <w:p w:rsidR="0007273C" w:rsidRDefault="00A8362C" w:rsidP="00594471">
      <w:pPr>
        <w:numPr>
          <w:ilvl w:val="0"/>
          <w:numId w:val="1"/>
        </w:numPr>
      </w:pPr>
      <w:r>
        <w:t xml:space="preserve">La </w:t>
      </w:r>
      <w:r w:rsidR="0007273C">
        <w:t>grădiniţă, grupa</w:t>
      </w:r>
      <w:r>
        <w:t xml:space="preserve"> </w:t>
      </w:r>
      <w:r w:rsidR="0007273C">
        <w:t>............................</w:t>
      </w:r>
      <w:r>
        <w:t>…</w:t>
      </w:r>
      <w:r w:rsidR="001010B4">
        <w:t>.</w:t>
      </w:r>
      <w:r w:rsidR="001010B4" w:rsidRPr="001010B4">
        <w:t>..</w:t>
      </w:r>
      <w:r w:rsidR="00710673">
        <w:t>...</w:t>
      </w:r>
      <w:r w:rsidR="001010B4" w:rsidRPr="001010B4">
        <w:t>......., ore ...........</w:t>
      </w:r>
      <w:r w:rsidR="00710673">
        <w:t>.</w:t>
      </w:r>
      <w:r w:rsidR="001010B4" w:rsidRPr="001010B4">
        <w:t>............ pe săptămân</w:t>
      </w:r>
      <w:r w:rsidR="00710673">
        <w:t>ă</w:t>
      </w:r>
    </w:p>
    <w:p w:rsidR="0007273C" w:rsidRDefault="0007273C" w:rsidP="00594471">
      <w:pPr>
        <w:ind w:left="360"/>
      </w:pPr>
    </w:p>
    <w:p w:rsidR="00A8362C" w:rsidRDefault="0007273C" w:rsidP="00594471">
      <w:pPr>
        <w:numPr>
          <w:ilvl w:val="0"/>
          <w:numId w:val="1"/>
        </w:numPr>
      </w:pPr>
      <w:r>
        <w:t xml:space="preserve">La ciclul primar, clasa </w:t>
      </w:r>
      <w:r w:rsidR="0058583D">
        <w:t>............................….</w:t>
      </w:r>
      <w:r w:rsidR="0058583D" w:rsidRPr="001010B4">
        <w:t>........., ore ....................... pe săptămân</w:t>
      </w:r>
      <w:r w:rsidR="00710673">
        <w:t>ă</w:t>
      </w:r>
    </w:p>
    <w:p w:rsidR="0058583D" w:rsidRDefault="0058583D" w:rsidP="00594471"/>
    <w:p w:rsidR="00A8362C" w:rsidRDefault="00A8362C" w:rsidP="00594471">
      <w:pPr>
        <w:numPr>
          <w:ilvl w:val="0"/>
          <w:numId w:val="1"/>
        </w:numPr>
      </w:pPr>
      <w:r>
        <w:t>La gimnaziu/liceu disciplinele:</w:t>
      </w:r>
    </w:p>
    <w:p w:rsidR="00A8362C" w:rsidRDefault="00A8362C" w:rsidP="00594471">
      <w:pPr>
        <w:pStyle w:val="ListParagraph1"/>
      </w:pPr>
    </w:p>
    <w:tbl>
      <w:tblPr>
        <w:tblW w:w="94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57"/>
        <w:gridCol w:w="1433"/>
        <w:gridCol w:w="2433"/>
      </w:tblGrid>
      <w:tr w:rsidR="00A8362C">
        <w:trPr>
          <w:trHeight w:val="65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r>
              <w:t>Disciplina</w:t>
            </w:r>
            <w:r>
              <w:rPr>
                <w:rFonts w:ascii="Symbol" w:hAnsi="Symbol" w:cs="Symbol"/>
                <w:vertAlign w:val="superscript"/>
              </w:rPr>
              <w:t>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r>
              <w:t>Clasa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r>
              <w:t>Nr. ore săptămânal în limba germană</w:t>
            </w: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1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1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</w:tbl>
    <w:p w:rsidR="00A8362C" w:rsidRDefault="00A8362C" w:rsidP="00594471"/>
    <w:p w:rsidR="00A8362C" w:rsidRDefault="00A8362C" w:rsidP="00594471">
      <w:r>
        <w:rPr>
          <w:rFonts w:ascii="Symbol" w:hAnsi="Symbol" w:cs="Symbol"/>
          <w:vertAlign w:val="superscript"/>
        </w:rPr>
        <w:t></w:t>
      </w:r>
      <w:r>
        <w:rPr>
          <w:vertAlign w:val="superscript"/>
        </w:rPr>
        <w:t xml:space="preserve">  </w:t>
      </w:r>
      <w:r>
        <w:t>Nu se trece disciplina Limba germană ca limbă modernă</w:t>
      </w:r>
    </w:p>
    <w:p w:rsidR="00A8362C" w:rsidRDefault="00A8362C" w:rsidP="00594471"/>
    <w:p w:rsidR="00A8362C" w:rsidRDefault="00A8362C" w:rsidP="00594471">
      <w:r>
        <w:t>Pre</w:t>
      </w:r>
      <w:r>
        <w:rPr>
          <w:lang w:val="hu-HU"/>
        </w:rPr>
        <w:t>zenta adeverinţă se eliberează pentru participarea cadrului didactic la proiectul Fundaţiei Saxonia „Susţinerea cadrelor didactice din învăţământul în limba germană din România”.</w:t>
      </w:r>
    </w:p>
    <w:p w:rsidR="00A8362C" w:rsidRDefault="00A8362C" w:rsidP="00594471"/>
    <w:p w:rsidR="00A8362C" w:rsidRDefault="00A8362C" w:rsidP="00594471"/>
    <w:p w:rsidR="00A8362C" w:rsidRDefault="00A8362C" w:rsidP="00594471"/>
    <w:p w:rsidR="00A8362C" w:rsidRDefault="00A8362C" w:rsidP="00594471"/>
    <w:p w:rsidR="00A8362C" w:rsidRDefault="00A8362C" w:rsidP="00594471">
      <w:r>
        <w:tab/>
      </w:r>
      <w:r>
        <w:tab/>
        <w:t>Director ……………………………………………………………..</w:t>
      </w:r>
    </w:p>
    <w:p w:rsidR="00A8362C" w:rsidRDefault="00A8362C" w:rsidP="00594471">
      <w:r>
        <w:tab/>
      </w:r>
      <w:r>
        <w:tab/>
      </w:r>
      <w:r>
        <w:tab/>
      </w:r>
      <w:r>
        <w:tab/>
      </w:r>
      <w:r>
        <w:rPr>
          <w:i/>
        </w:rPr>
        <w:t>(semnătură, ştampilă)</w:t>
      </w:r>
      <w:bookmarkStart w:id="1" w:name="_PictureBullets"/>
      <w:bookmarkEnd w:id="1"/>
    </w:p>
    <w:p w:rsidR="00A8362C" w:rsidRDefault="00A8362C" w:rsidP="00594471"/>
    <w:p w:rsidR="00A8362C" w:rsidRDefault="00A8362C"/>
    <w:sectPr w:rsidR="00A8362C">
      <w:pgSz w:w="11906" w:h="16838"/>
      <w:pgMar w:top="1077" w:right="1418" w:bottom="79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EA"/>
    <w:rsid w:val="0001158C"/>
    <w:rsid w:val="0007273C"/>
    <w:rsid w:val="001010B4"/>
    <w:rsid w:val="001651EB"/>
    <w:rsid w:val="001E77EA"/>
    <w:rsid w:val="00223E51"/>
    <w:rsid w:val="005641EA"/>
    <w:rsid w:val="0058583D"/>
    <w:rsid w:val="00594471"/>
    <w:rsid w:val="00670C15"/>
    <w:rsid w:val="00710673"/>
    <w:rsid w:val="00A8362C"/>
    <w:rsid w:val="00B45618"/>
    <w:rsid w:val="00BA4116"/>
    <w:rsid w:val="00D803AB"/>
    <w:rsid w:val="00E21FFB"/>
    <w:rsid w:val="00E70817"/>
    <w:rsid w:val="00E931AB"/>
    <w:rsid w:val="00E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EE3AF3-A091-4F8F-BD18-23270FC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eastAsia="Calibri" w:hAnsi="Arial" w:cs="Arial"/>
      <w:sz w:val="22"/>
      <w:szCs w:val="22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Unitatea de învăţământ</vt:lpstr>
      <vt:lpstr>Unitatea de învăţământ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de învăţământ</dc:title>
  <dc:subject/>
  <dc:creator>Martin.Bottesch</dc:creator>
  <cp:keywords/>
  <cp:lastModifiedBy>DELL</cp:lastModifiedBy>
  <cp:revision>2</cp:revision>
  <cp:lastPrinted>1899-12-31T22:00:00Z</cp:lastPrinted>
  <dcterms:created xsi:type="dcterms:W3CDTF">2018-09-11T04:11:00Z</dcterms:created>
  <dcterms:modified xsi:type="dcterms:W3CDTF">2018-09-11T04:11:00Z</dcterms:modified>
</cp:coreProperties>
</file>